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93147BA" w14:textId="77777777" w:rsidR="00BE45A4" w:rsidRDefault="001D64AD">
      <w:pPr>
        <w:spacing w:before="49"/>
        <w:ind w:left="2854" w:right="284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Mel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Hopp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nh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im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cho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l of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ema</w:t>
      </w:r>
    </w:p>
    <w:p w14:paraId="7299B2B6" w14:textId="76A36D9C" w:rsidR="00BE45A4" w:rsidRDefault="001D64AD">
      <w:pPr>
        <w:spacing w:before="20" w:line="320" w:lineRule="exact"/>
        <w:ind w:left="3514" w:right="350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Ap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ca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ion for a TA</w:t>
      </w:r>
      <w:r w:rsidR="0064419F">
        <w:rPr>
          <w:rFonts w:ascii="Calibri" w:eastAsia="Calibri" w:hAnsi="Calibri" w:cs="Calibri"/>
          <w:b/>
          <w:sz w:val="28"/>
          <w:szCs w:val="28"/>
        </w:rPr>
        <w:t>-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b/>
          <w:sz w:val="28"/>
          <w:szCs w:val="28"/>
        </w:rPr>
        <w:t>ip</w:t>
      </w:r>
    </w:p>
    <w:p w14:paraId="0D69F1F9" w14:textId="77777777" w:rsidR="00BE45A4" w:rsidRDefault="00BE45A4">
      <w:pPr>
        <w:spacing w:line="200" w:lineRule="exact"/>
      </w:pPr>
    </w:p>
    <w:p w14:paraId="347488B1" w14:textId="77777777" w:rsidR="00BE45A4" w:rsidRDefault="00BE45A4">
      <w:pPr>
        <w:spacing w:line="200" w:lineRule="exact"/>
      </w:pPr>
    </w:p>
    <w:p w14:paraId="75ACC0B8" w14:textId="77777777" w:rsidR="00BE45A4" w:rsidRDefault="00BE45A4">
      <w:pPr>
        <w:spacing w:before="8" w:line="220" w:lineRule="exact"/>
        <w:rPr>
          <w:sz w:val="22"/>
          <w:szCs w:val="22"/>
        </w:rPr>
      </w:pPr>
    </w:p>
    <w:p w14:paraId="2BE1520A" w14:textId="6F52D6BE" w:rsidR="00BE45A4" w:rsidRPr="0064419F" w:rsidRDefault="001D64AD" w:rsidP="0064419F">
      <w:pPr>
        <w:spacing w:before="11" w:line="250" w:lineRule="auto"/>
        <w:ind w:left="158" w:right="899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#</w:t>
      </w:r>
    </w:p>
    <w:p w14:paraId="7E15202C" w14:textId="77777777" w:rsidR="00BE45A4" w:rsidRDefault="001D64AD">
      <w:pPr>
        <w:ind w:left="1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#</w:t>
      </w:r>
    </w:p>
    <w:p w14:paraId="0B803053" w14:textId="77777777" w:rsidR="00BE45A4" w:rsidRDefault="001D64AD">
      <w:pPr>
        <w:spacing w:before="12" w:line="249" w:lineRule="auto"/>
        <w:ind w:left="158" w:right="782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il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 :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4FCA88D6" w14:textId="77777777" w:rsidR="00BE45A4" w:rsidRDefault="001D64AD">
      <w:pPr>
        <w:spacing w:line="499" w:lineRule="auto"/>
        <w:ind w:left="158" w:right="48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bookmarkStart w:id="0" w:name="_GoBack"/>
      <w:bookmarkEnd w:id="0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glish?</w:t>
      </w:r>
    </w:p>
    <w:p w14:paraId="27F06BC9" w14:textId="77777777" w:rsidR="00BE45A4" w:rsidRDefault="001D64AD">
      <w:pPr>
        <w:spacing w:line="280" w:lineRule="exact"/>
        <w:ind w:left="1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am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4D63C307" w14:textId="77777777" w:rsidR="00BE45A4" w:rsidRDefault="00BE45A4">
      <w:pPr>
        <w:spacing w:before="12" w:line="280" w:lineRule="exact"/>
        <w:rPr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1441"/>
        <w:gridCol w:w="2700"/>
        <w:gridCol w:w="1352"/>
        <w:gridCol w:w="1356"/>
        <w:gridCol w:w="1992"/>
      </w:tblGrid>
      <w:tr w:rsidR="0064419F" w14:paraId="68BDB3E8" w14:textId="77777777" w:rsidTr="0064419F">
        <w:trPr>
          <w:trHeight w:hRule="exact" w:val="1385"/>
        </w:trPr>
        <w:tc>
          <w:tcPr>
            <w:tcW w:w="55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73DC88D" w14:textId="77777777" w:rsidR="0064419F" w:rsidRDefault="0064419F">
            <w:pPr>
              <w:spacing w:line="200" w:lineRule="exact"/>
            </w:pPr>
          </w:p>
          <w:p w14:paraId="68437700" w14:textId="77777777" w:rsidR="0064419F" w:rsidRDefault="0064419F">
            <w:pPr>
              <w:spacing w:before="18" w:line="200" w:lineRule="exact"/>
            </w:pPr>
          </w:p>
          <w:p w14:paraId="7F393A86" w14:textId="580538DF" w:rsidR="0064419F" w:rsidRDefault="0064419F">
            <w:pPr>
              <w:ind w:left="1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rse code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#</w:t>
            </w:r>
          </w:p>
        </w:tc>
        <w:tc>
          <w:tcPr>
            <w:tcW w:w="72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FBBB3E0" w14:textId="77777777" w:rsidR="0064419F" w:rsidRDefault="0064419F">
            <w:pPr>
              <w:spacing w:line="200" w:lineRule="exact"/>
              <w:rPr>
                <w:rFonts w:asciiTheme="minorHAnsi" w:hAnsiTheme="minorHAnsi"/>
              </w:rPr>
            </w:pPr>
          </w:p>
          <w:p w14:paraId="78E3CD5C" w14:textId="4BA623E4" w:rsidR="0064419F" w:rsidRPr="0064419F" w:rsidRDefault="0064419F">
            <w:pPr>
              <w:spacing w:line="20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Morning (M)/Afternoon (A)/Evening (E)?</w:t>
            </w:r>
          </w:p>
        </w:tc>
        <w:tc>
          <w:tcPr>
            <w:tcW w:w="135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1872CBA" w14:textId="29E60894" w:rsidR="0064419F" w:rsidRDefault="0064419F">
            <w:pPr>
              <w:spacing w:line="200" w:lineRule="exact"/>
            </w:pPr>
          </w:p>
          <w:p w14:paraId="49CBB3C3" w14:textId="77777777" w:rsidR="0064419F" w:rsidRDefault="0064419F">
            <w:pPr>
              <w:spacing w:before="18" w:line="200" w:lineRule="exact"/>
            </w:pPr>
          </w:p>
          <w:p w14:paraId="26BC11AA" w14:textId="77777777" w:rsidR="0064419F" w:rsidRDefault="0064419F" w:rsidP="0064419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68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7FE67B9" w14:textId="77777777" w:rsidR="0064419F" w:rsidRDefault="0064419F">
            <w:pPr>
              <w:spacing w:before="14" w:line="260" w:lineRule="exact"/>
              <w:rPr>
                <w:sz w:val="26"/>
                <w:szCs w:val="26"/>
              </w:rPr>
            </w:pPr>
          </w:p>
          <w:p w14:paraId="15DDEA31" w14:textId="77777777" w:rsidR="0064419F" w:rsidRDefault="0064419F">
            <w:pPr>
              <w:spacing w:line="259" w:lineRule="auto"/>
              <w:ind w:left="268" w:right="224" w:firstLine="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tract</w:t>
            </w:r>
          </w:p>
        </w:tc>
        <w:tc>
          <w:tcPr>
            <w:tcW w:w="6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D6E264D" w14:textId="77777777" w:rsidR="0064419F" w:rsidRDefault="0064419F">
            <w:pPr>
              <w:spacing w:line="200" w:lineRule="exact"/>
            </w:pPr>
          </w:p>
          <w:p w14:paraId="05C04346" w14:textId="77777777" w:rsidR="0064419F" w:rsidRDefault="0064419F">
            <w:pPr>
              <w:spacing w:before="18" w:line="200" w:lineRule="exact"/>
            </w:pPr>
          </w:p>
          <w:p w14:paraId="3BE18C1A" w14:textId="77777777" w:rsidR="0064419F" w:rsidRDefault="0064419F">
            <w:pPr>
              <w:ind w:left="2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  <w:tc>
          <w:tcPr>
            <w:tcW w:w="100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6C899B6" w14:textId="77777777" w:rsidR="0064419F" w:rsidRDefault="0064419F">
            <w:pPr>
              <w:spacing w:before="27" w:line="257" w:lineRule="auto"/>
              <w:ind w:left="79" w:right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hedu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 </w:t>
            </w:r>
            <w:r>
              <w:rPr>
                <w:rFonts w:ascii="Calibri" w:eastAsia="Calibri" w:hAnsi="Calibri" w:cs="Calibri"/>
                <w:b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cked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du</w:t>
            </w:r>
            <w:r>
              <w:rPr>
                <w:rFonts w:ascii="Calibri" w:eastAsia="Calibri" w:hAnsi="Calibri" w:cs="Calibri"/>
                <w:w w:val="99"/>
              </w:rPr>
              <w:t xml:space="preserve">le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is time</w:t>
            </w:r>
          </w:p>
        </w:tc>
      </w:tr>
      <w:tr w:rsidR="0064419F" w14:paraId="0D874203" w14:textId="77777777" w:rsidTr="0064419F">
        <w:trPr>
          <w:trHeight w:hRule="exact" w:val="368"/>
        </w:trPr>
        <w:tc>
          <w:tcPr>
            <w:tcW w:w="55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0ABAE7C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72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8A3149D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135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551B7C4" w14:textId="564A3A15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68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B03C98D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6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B57D68E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100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3CEBF21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</w:tr>
      <w:tr w:rsidR="0064419F" w14:paraId="2CF7027E" w14:textId="77777777" w:rsidTr="0064419F">
        <w:trPr>
          <w:trHeight w:hRule="exact" w:val="368"/>
        </w:trPr>
        <w:tc>
          <w:tcPr>
            <w:tcW w:w="55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8FC2B95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72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9D83B80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135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D20B957" w14:textId="235AB4D6" w:rsidR="0064419F" w:rsidRPr="00941F44" w:rsidRDefault="0064419F" w:rsidP="00941F44">
            <w:pPr>
              <w:rPr>
                <w:rFonts w:asciiTheme="minorHAnsi" w:hAnsiTheme="minorHAnsi"/>
              </w:rPr>
            </w:pPr>
          </w:p>
        </w:tc>
        <w:tc>
          <w:tcPr>
            <w:tcW w:w="68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B72F9A7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6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4E0343D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100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840E752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</w:tr>
      <w:tr w:rsidR="0064419F" w14:paraId="4E59ACF2" w14:textId="77777777" w:rsidTr="0064419F">
        <w:trPr>
          <w:trHeight w:hRule="exact" w:val="368"/>
        </w:trPr>
        <w:tc>
          <w:tcPr>
            <w:tcW w:w="55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B275D1D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72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AE02F29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135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02BE3FF" w14:textId="276F7B76" w:rsidR="0064419F" w:rsidRPr="00941F44" w:rsidRDefault="0064419F" w:rsidP="00941F44">
            <w:pPr>
              <w:ind w:firstLine="720"/>
              <w:rPr>
                <w:rFonts w:asciiTheme="minorHAnsi" w:hAnsiTheme="minorHAnsi"/>
              </w:rPr>
            </w:pPr>
          </w:p>
        </w:tc>
        <w:tc>
          <w:tcPr>
            <w:tcW w:w="68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ED68BE6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6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7C1BD5D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100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E8A6536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</w:tr>
      <w:tr w:rsidR="0064419F" w14:paraId="611B6534" w14:textId="77777777" w:rsidTr="0064419F">
        <w:trPr>
          <w:trHeight w:hRule="exact" w:val="368"/>
        </w:trPr>
        <w:tc>
          <w:tcPr>
            <w:tcW w:w="55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14CA225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72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6B0C373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135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3F5444D" w14:textId="057E3B2C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68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34A162B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6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C411B14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100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8B8B597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</w:tr>
      <w:tr w:rsidR="0064419F" w14:paraId="46C4951B" w14:textId="77777777" w:rsidTr="0064419F">
        <w:trPr>
          <w:trHeight w:hRule="exact" w:val="368"/>
        </w:trPr>
        <w:tc>
          <w:tcPr>
            <w:tcW w:w="55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30665C3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72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D4BB466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135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77ADCEE" w14:textId="56470305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68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F7A704D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6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7330BA5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100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C529255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</w:tr>
      <w:tr w:rsidR="0064419F" w14:paraId="1B44D3EB" w14:textId="77777777" w:rsidTr="0064419F">
        <w:trPr>
          <w:trHeight w:hRule="exact" w:val="368"/>
        </w:trPr>
        <w:tc>
          <w:tcPr>
            <w:tcW w:w="55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A5A9CCD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72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6C6F750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135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13E3F84" w14:textId="5C54A83C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68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C1752AB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6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5CB27F0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100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DC7F669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</w:tr>
      <w:tr w:rsidR="0064419F" w14:paraId="270659C0" w14:textId="77777777" w:rsidTr="0064419F">
        <w:trPr>
          <w:trHeight w:hRule="exact" w:val="368"/>
        </w:trPr>
        <w:tc>
          <w:tcPr>
            <w:tcW w:w="55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A829392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72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39D304E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135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E642088" w14:textId="0A0A9906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68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240C8BD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6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A61D181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100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5AF0959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</w:tr>
      <w:tr w:rsidR="0064419F" w14:paraId="6C7352B8" w14:textId="77777777" w:rsidTr="0064419F">
        <w:trPr>
          <w:trHeight w:hRule="exact" w:val="368"/>
        </w:trPr>
        <w:tc>
          <w:tcPr>
            <w:tcW w:w="55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6855337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72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9155061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135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3D637A1" w14:textId="5052F1DB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68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C20DC60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6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3B33441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100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CE8723D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</w:tr>
      <w:tr w:rsidR="0064419F" w14:paraId="6E6186E6" w14:textId="77777777" w:rsidTr="0064419F">
        <w:trPr>
          <w:trHeight w:hRule="exact" w:val="368"/>
        </w:trPr>
        <w:tc>
          <w:tcPr>
            <w:tcW w:w="55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F393E67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72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C3F7FF9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135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21BBC13" w14:textId="61B9495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68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D0B09C2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6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B821DD6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100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9BF63B8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</w:tr>
      <w:tr w:rsidR="0064419F" w14:paraId="18DA4BB1" w14:textId="77777777" w:rsidTr="0064419F">
        <w:trPr>
          <w:trHeight w:hRule="exact" w:val="368"/>
        </w:trPr>
        <w:tc>
          <w:tcPr>
            <w:tcW w:w="55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95BFF2A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72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D259A0D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135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958BA9C" w14:textId="4B1D467A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68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BFBD009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6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668A92F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100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82F4798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</w:tr>
      <w:tr w:rsidR="0064419F" w14:paraId="729B8496" w14:textId="77777777" w:rsidTr="0064419F">
        <w:trPr>
          <w:trHeight w:hRule="exact" w:val="368"/>
        </w:trPr>
        <w:tc>
          <w:tcPr>
            <w:tcW w:w="55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2D98103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72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BA69BA2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135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D372428" w14:textId="6693B57E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68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7730B18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6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37D552A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100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A38DDA2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</w:tr>
      <w:tr w:rsidR="0064419F" w14:paraId="7842426B" w14:textId="77777777" w:rsidTr="0064419F">
        <w:trPr>
          <w:trHeight w:hRule="exact" w:val="368"/>
        </w:trPr>
        <w:tc>
          <w:tcPr>
            <w:tcW w:w="55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E98F88F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72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58E8BE2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135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D84784A" w14:textId="51AD6F2A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68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E078FEA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6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328E677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100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31E30C8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</w:tr>
      <w:tr w:rsidR="0064419F" w14:paraId="0BD9CDDE" w14:textId="77777777" w:rsidTr="0064419F">
        <w:trPr>
          <w:trHeight w:hRule="exact" w:val="368"/>
        </w:trPr>
        <w:tc>
          <w:tcPr>
            <w:tcW w:w="55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0FAF3F1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72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19F80A4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135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66D1BC6" w14:textId="4899069D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68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2CF4FC0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6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63343E7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100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7C0D5E1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</w:tr>
      <w:tr w:rsidR="0064419F" w14:paraId="4A602D04" w14:textId="77777777" w:rsidTr="0064419F">
        <w:trPr>
          <w:trHeight w:hRule="exact" w:val="368"/>
        </w:trPr>
        <w:tc>
          <w:tcPr>
            <w:tcW w:w="55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DBB68CF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72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9748386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135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9B098A7" w14:textId="4F16D19E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68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6DD1522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6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A80AAB8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100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52227DD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</w:tr>
      <w:tr w:rsidR="0064419F" w14:paraId="42138AC2" w14:textId="77777777" w:rsidTr="0064419F">
        <w:trPr>
          <w:trHeight w:hRule="exact" w:val="368"/>
        </w:trPr>
        <w:tc>
          <w:tcPr>
            <w:tcW w:w="55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6ABC339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72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6B43B77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135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66D5A90" w14:textId="45E67F73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68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C3845FE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6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5E1E887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100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6A27948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</w:tr>
      <w:tr w:rsidR="0064419F" w14:paraId="0FD7F221" w14:textId="77777777" w:rsidTr="0064419F">
        <w:trPr>
          <w:trHeight w:hRule="exact" w:val="368"/>
        </w:trPr>
        <w:tc>
          <w:tcPr>
            <w:tcW w:w="55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2BF18E2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72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9775EC7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135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82A58DC" w14:textId="3B5A1228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68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B9FEA10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6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0E30EDA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100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1BD8D05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</w:tr>
      <w:tr w:rsidR="0064419F" w14:paraId="3218A5F5" w14:textId="77777777" w:rsidTr="0064419F">
        <w:trPr>
          <w:trHeight w:hRule="exact" w:val="368"/>
        </w:trPr>
        <w:tc>
          <w:tcPr>
            <w:tcW w:w="55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D62176E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72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729B7FD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135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6846DBB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68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1726C7B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6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DB8AACF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100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07DB86B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</w:tr>
      <w:tr w:rsidR="0064419F" w14:paraId="090F0853" w14:textId="77777777" w:rsidTr="0064419F">
        <w:trPr>
          <w:trHeight w:hRule="exact" w:val="368"/>
        </w:trPr>
        <w:tc>
          <w:tcPr>
            <w:tcW w:w="553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A709275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725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ADE11B5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1358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BAF94BA" w14:textId="437BAE64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680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9E997F0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68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176891C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  <w:tc>
          <w:tcPr>
            <w:tcW w:w="1002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B76D67B" w14:textId="77777777" w:rsidR="0064419F" w:rsidRPr="00941F44" w:rsidRDefault="0064419F">
            <w:pPr>
              <w:rPr>
                <w:rFonts w:asciiTheme="minorHAnsi" w:hAnsiTheme="minorHAnsi"/>
              </w:rPr>
            </w:pPr>
          </w:p>
        </w:tc>
      </w:tr>
    </w:tbl>
    <w:p w14:paraId="20BF1140" w14:textId="77777777" w:rsidR="00BE45A4" w:rsidRDefault="00BE45A4">
      <w:pPr>
        <w:spacing w:line="200" w:lineRule="exact"/>
      </w:pPr>
    </w:p>
    <w:p w14:paraId="5D058776" w14:textId="77777777" w:rsidR="00BE45A4" w:rsidRDefault="00BE45A4">
      <w:pPr>
        <w:spacing w:line="200" w:lineRule="exact"/>
      </w:pPr>
    </w:p>
    <w:p w14:paraId="382A9116" w14:textId="77777777" w:rsidR="00BE45A4" w:rsidRDefault="00BE45A4">
      <w:pPr>
        <w:spacing w:line="200" w:lineRule="exact"/>
      </w:pPr>
    </w:p>
    <w:p w14:paraId="540CBCF4" w14:textId="77777777" w:rsidR="00BE45A4" w:rsidRDefault="00BE45A4">
      <w:pPr>
        <w:spacing w:before="8" w:line="260" w:lineRule="exact"/>
        <w:rPr>
          <w:sz w:val="26"/>
          <w:szCs w:val="26"/>
        </w:rPr>
      </w:pPr>
    </w:p>
    <w:p w14:paraId="07B9ACD1" w14:textId="58A02F30" w:rsidR="00BE45A4" w:rsidRDefault="00941F44">
      <w:pPr>
        <w:spacing w:before="11" w:line="499" w:lineRule="auto"/>
        <w:ind w:left="158" w:right="8926"/>
        <w:rPr>
          <w:rFonts w:ascii="Calibri" w:eastAsia="Calibri" w:hAnsi="Calibri" w:cs="Calibri"/>
          <w:sz w:val="24"/>
          <w:szCs w:val="24"/>
        </w:rPr>
      </w:pPr>
      <w:r>
        <w:pict w14:anchorId="79278F09">
          <v:group id="_x0000_s1029" style="position:absolute;left:0;text-align:left;margin-left:110.85pt;margin-top:15pt;width:168pt;height:1.05pt;z-index:-251659264;mso-position-horizontal-relative:page" coordorigin="2217,301" coordsize="3360,21">
            <v:polyline id="_x0000_s1031" style="position:absolute" points="6687,909,10024,909" coordorigin="2229,303" coordsize="3337,0" filled="f" strokeweight=".14pt">
              <v:path arrowok="t"/>
              <o:lock v:ext="edit" verticies="t"/>
            </v:polyline>
            <v:polyline id="_x0000_s1030" style="position:absolute" points="6684,936,10023,936" coordorigin="2228,312" coordsize="3339,0" filled="f" strokeweight="1.06pt">
              <v:path arrowok="t"/>
              <o:lock v:ext="edit" verticies="t"/>
            </v:polyline>
            <w10:wrap anchorx="page"/>
          </v:group>
        </w:pict>
      </w:r>
      <w:r>
        <w:pict w14:anchorId="7DA7468D">
          <v:group id="_x0000_s1026" style="position:absolute;left:0;text-align:left;margin-left:110.85pt;margin-top:45.55pt;width:168pt;height:1.05pt;z-index:-251658240;mso-position-horizontal-relative:page" coordorigin="2217,911" coordsize="3360,21">
            <v:polyline id="_x0000_s1028" style="position:absolute" points="6687,2739,10024,2739" coordorigin="2229,913" coordsize="3337,0" filled="f" strokeweight=".14pt">
              <v:path arrowok="t"/>
              <o:lock v:ext="edit" verticies="t"/>
            </v:polyline>
            <v:polyline id="_x0000_s1027" style="position:absolute" points="6684,2766,10023,2766" coordorigin="2228,922" coordsize="3339,0" filled="f" strokeweight="13461emu">
              <v:path arrowok="t"/>
              <o:lock v:ext="edit" verticies="t"/>
            </v:polyline>
            <w10:wrap anchorx="page"/>
          </v:group>
        </w:pict>
      </w:r>
      <w:proofErr w:type="gramStart"/>
      <w:r w:rsidR="001D64AD">
        <w:rPr>
          <w:rFonts w:ascii="Calibri" w:eastAsia="Calibri" w:hAnsi="Calibri" w:cs="Calibri"/>
          <w:sz w:val="24"/>
          <w:szCs w:val="24"/>
        </w:rPr>
        <w:t>Sig</w:t>
      </w:r>
      <w:r w:rsidR="001D64A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D64AD">
        <w:rPr>
          <w:rFonts w:ascii="Calibri" w:eastAsia="Calibri" w:hAnsi="Calibri" w:cs="Calibri"/>
          <w:sz w:val="24"/>
          <w:szCs w:val="24"/>
        </w:rPr>
        <w:t>ed</w:t>
      </w:r>
      <w:r w:rsidR="001D64A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D64AD">
        <w:rPr>
          <w:rFonts w:ascii="Calibri" w:eastAsia="Calibri" w:hAnsi="Calibri" w:cs="Calibri"/>
          <w:sz w:val="24"/>
          <w:szCs w:val="24"/>
        </w:rPr>
        <w:t>:</w:t>
      </w:r>
      <w:proofErr w:type="gramEnd"/>
      <w:r w:rsidR="001D64A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D64A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D64AD">
        <w:rPr>
          <w:rFonts w:ascii="Calibri" w:eastAsia="Calibri" w:hAnsi="Calibri" w:cs="Calibri"/>
          <w:sz w:val="24"/>
          <w:szCs w:val="24"/>
        </w:rPr>
        <w:t>a</w:t>
      </w:r>
      <w:r w:rsidR="001D64AD"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e: </w:t>
      </w:r>
    </w:p>
    <w:sectPr w:rsidR="00BE45A4">
      <w:type w:val="continuous"/>
      <w:pgSz w:w="12240" w:h="15840"/>
      <w:pgMar w:top="1040" w:right="14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2483ABA"/>
    <w:multiLevelType w:val="multilevel"/>
    <w:tmpl w:val="58923B1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A4"/>
    <w:rsid w:val="001D64AD"/>
    <w:rsid w:val="0064419F"/>
    <w:rsid w:val="00941F44"/>
    <w:rsid w:val="00B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2D616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529</Characters>
  <Application>Microsoft Macintosh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CDA</cp:lastModifiedBy>
  <cp:revision>4</cp:revision>
  <dcterms:created xsi:type="dcterms:W3CDTF">2017-06-12T19:50:00Z</dcterms:created>
  <dcterms:modified xsi:type="dcterms:W3CDTF">2017-07-05T07:27:00Z</dcterms:modified>
</cp:coreProperties>
</file>